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7A5D8" w14:textId="5F2AFB8E" w:rsidR="00A9204E" w:rsidRDefault="00A9204E">
      <w:bookmarkStart w:id="0" w:name="_GoBack"/>
      <w:bookmarkEnd w:id="0"/>
    </w:p>
    <w:p w14:paraId="740321C7" w14:textId="77777777" w:rsidR="00571C2D" w:rsidRDefault="00571C2D"/>
    <w:p w14:paraId="0DB7E2E4" w14:textId="3A97AFC3" w:rsidR="00920D61" w:rsidRDefault="00BC4D86">
      <w:r>
        <w:t xml:space="preserve">Thank you for considering a gift </w:t>
      </w:r>
      <w:r w:rsidR="00571C6A">
        <w:t>to</w:t>
      </w:r>
      <w:r>
        <w:t xml:space="preserve"> </w:t>
      </w:r>
      <w:r w:rsidR="00EB116B">
        <w:t>San Francisco</w:t>
      </w:r>
      <w:r w:rsidR="00B77597">
        <w:t xml:space="preserve"> CASA</w:t>
      </w:r>
      <w:r w:rsidR="00CC2543">
        <w:t>!  Over the past few years, IRA rollovers have become a popular way to</w:t>
      </w:r>
      <w:r w:rsidR="00571C6A">
        <w:t xml:space="preserve"> </w:t>
      </w:r>
      <w:r w:rsidR="00B77597">
        <w:t xml:space="preserve">ensure that </w:t>
      </w:r>
      <w:r w:rsidR="00FB2957" w:rsidRPr="00FB2957">
        <w:t>every child in foster care in our state who needs a CASA volunteer should have one</w:t>
      </w:r>
      <w:r w:rsidR="00A545AC">
        <w:t>,</w:t>
      </w:r>
      <w:r w:rsidR="00FB2957">
        <w:t xml:space="preserve"> </w:t>
      </w:r>
      <w:r w:rsidR="00571C6A">
        <w:t>while decreasing taxable income</w:t>
      </w:r>
      <w:r w:rsidR="00511012">
        <w:t xml:space="preserve"> and, </w:t>
      </w:r>
      <w:r w:rsidR="009521DE">
        <w:t>for donors aged 7</w:t>
      </w:r>
      <w:r w:rsidR="00571C2D">
        <w:t>3</w:t>
      </w:r>
      <w:r w:rsidR="009521DE">
        <w:t xml:space="preserve"> and above, </w:t>
      </w:r>
      <w:r w:rsidR="00511012">
        <w:t>help meet the</w:t>
      </w:r>
      <w:r w:rsidR="00630372">
        <w:t>ir</w:t>
      </w:r>
      <w:r w:rsidR="00511012">
        <w:t xml:space="preserve"> annual </w:t>
      </w:r>
      <w:r w:rsidR="009521DE">
        <w:t xml:space="preserve">required minimum distribution (RMD). </w:t>
      </w:r>
      <w:r w:rsidR="00CC2543">
        <w:t xml:space="preserve"> </w:t>
      </w:r>
      <w:r w:rsidR="00571C6A">
        <w:t xml:space="preserve"> </w:t>
      </w:r>
      <w:r w:rsidR="0042568F">
        <w:t>Also known as a Q</w:t>
      </w:r>
      <w:r w:rsidR="0042568F" w:rsidRPr="0042568F">
        <w:t xml:space="preserve">ualified </w:t>
      </w:r>
      <w:r w:rsidR="0042568F">
        <w:t>C</w:t>
      </w:r>
      <w:r w:rsidR="0042568F" w:rsidRPr="0042568F">
        <w:t xml:space="preserve">haritable </w:t>
      </w:r>
      <w:r w:rsidR="0042568F">
        <w:t>D</w:t>
      </w:r>
      <w:r w:rsidR="0042568F" w:rsidRPr="0042568F">
        <w:t>istribution (QCD),</w:t>
      </w:r>
      <w:r w:rsidR="0042568F">
        <w:t xml:space="preserve"> it</w:t>
      </w:r>
      <w:r w:rsidR="0042568F" w:rsidRPr="0042568F">
        <w:t xml:space="preserve"> is a special provision allowing donors </w:t>
      </w:r>
      <w:r w:rsidR="00630372">
        <w:t xml:space="preserve">70 ½ and older </w:t>
      </w:r>
      <w:r w:rsidR="0042568F" w:rsidRPr="0042568F">
        <w:t>to exclude from taxable income certain transfers of Individual Retirement Account (IRA) assets that are made directly to nonprofits</w:t>
      </w:r>
      <w:r w:rsidR="0042568F">
        <w:t xml:space="preserve"> such as </w:t>
      </w:r>
      <w:r w:rsidR="005215E5">
        <w:t>California CASA.</w:t>
      </w:r>
    </w:p>
    <w:p w14:paraId="52EC1784" w14:textId="464F0B1A" w:rsidR="002876FC" w:rsidRDefault="002876FC"/>
    <w:p w14:paraId="6169D0B7" w14:textId="1BD7A20A" w:rsidR="002876FC" w:rsidRDefault="002876FC">
      <w:r>
        <w:t xml:space="preserve">To make a </w:t>
      </w:r>
      <w:r w:rsidR="00796969">
        <w:t>contribution</w:t>
      </w:r>
      <w:r>
        <w:t xml:space="preserve"> from your IRA, you will need to provide the following information to your Plan’s Trustee, or to your Financial Advisor.  In many cases this may be done online.  This form provides a helpful resource to complete your gift.  Thank you!</w:t>
      </w:r>
    </w:p>
    <w:p w14:paraId="54DB191C" w14:textId="2B9A97D0" w:rsidR="0060084C" w:rsidRDefault="0060084C">
      <w:r>
        <w:t>_____________________________________________________________________________________</w:t>
      </w:r>
    </w:p>
    <w:p w14:paraId="196BEA18" w14:textId="77777777" w:rsidR="00F97B44" w:rsidRDefault="00F97B44"/>
    <w:p w14:paraId="128B286D" w14:textId="369B5980" w:rsidR="00F97B44" w:rsidRDefault="00796969">
      <w:r>
        <w:t xml:space="preserve">[ ] I wish to make a </w:t>
      </w:r>
      <w:r w:rsidR="00D2389E">
        <w:t>contribution</w:t>
      </w:r>
      <w:r>
        <w:t xml:space="preserve"> from my IRA Account listed below to </w:t>
      </w:r>
      <w:r w:rsidR="00EB116B">
        <w:t>San Francisco</w:t>
      </w:r>
      <w:r w:rsidR="003A7C6E">
        <w:t xml:space="preserve"> CASA</w:t>
      </w:r>
      <w:r>
        <w:t>.  It is my intention t</w:t>
      </w:r>
      <w:r w:rsidR="00D2389E">
        <w:t xml:space="preserve">hat this distribution </w:t>
      </w:r>
      <w:r w:rsidR="00BE664D">
        <w:t>qualify as a Qualified Charitable Distribution (QCD)</w:t>
      </w:r>
      <w:r w:rsidR="00115A23">
        <w:t xml:space="preserve"> </w:t>
      </w:r>
      <w:r w:rsidR="004F5CEF">
        <w:t xml:space="preserve">and be excluded from my taxable income.  </w:t>
      </w:r>
      <w:r w:rsidR="001061CA">
        <w:t xml:space="preserve">When sending the </w:t>
      </w:r>
      <w:r w:rsidR="00AC3FEC">
        <w:t xml:space="preserve">charitable </w:t>
      </w:r>
      <w:r w:rsidR="001061CA">
        <w:t xml:space="preserve">distribution, please include my name and address </w:t>
      </w:r>
      <w:r w:rsidR="00AC3FEC">
        <w:t xml:space="preserve">so that </w:t>
      </w:r>
      <w:r w:rsidR="00C84CCB">
        <w:t>the organization</w:t>
      </w:r>
      <w:r w:rsidR="00AC3FEC">
        <w:t xml:space="preserve"> may track my gift and provide </w:t>
      </w:r>
      <w:r w:rsidR="009A1F01">
        <w:t xml:space="preserve">me with an acknowledgement of receipt.  </w:t>
      </w:r>
    </w:p>
    <w:p w14:paraId="3630A65C" w14:textId="488D4FCA" w:rsidR="002876FC" w:rsidRDefault="002876FC"/>
    <w:p w14:paraId="4C440DA6" w14:textId="77B57F0F" w:rsidR="00A16A7F" w:rsidRDefault="00EB33A1" w:rsidP="000C2DE4">
      <w:pPr>
        <w:spacing w:line="360" w:lineRule="auto"/>
      </w:pPr>
      <w:r>
        <w:t>IRA Gift Amount:  __________________________</w:t>
      </w:r>
    </w:p>
    <w:p w14:paraId="1496164E" w14:textId="08370C55" w:rsidR="00AB75B2" w:rsidRDefault="00E27095" w:rsidP="000C2DE4">
      <w:pPr>
        <w:spacing w:line="360" w:lineRule="auto"/>
      </w:pPr>
      <w:r>
        <w:t xml:space="preserve">Name: </w:t>
      </w:r>
      <w:r w:rsidR="00D760C4">
        <w:tab/>
      </w:r>
      <w:r w:rsidR="003078EB">
        <w:t xml:space="preserve">      </w:t>
      </w:r>
      <w:r>
        <w:t>___________</w:t>
      </w:r>
      <w:r w:rsidR="00F076D6">
        <w:t>____________________</w:t>
      </w:r>
      <w:r>
        <w:t xml:space="preserve">______________________ </w:t>
      </w:r>
      <w:r>
        <w:tab/>
      </w:r>
      <w:r w:rsidR="00F076D6">
        <w:t>Date</w:t>
      </w:r>
      <w:r w:rsidR="00091855">
        <w:t>: ______________</w:t>
      </w:r>
    </w:p>
    <w:p w14:paraId="7FCB2170" w14:textId="21792C1C" w:rsidR="0019339E" w:rsidRDefault="0019339E" w:rsidP="000C2DE4">
      <w:pPr>
        <w:spacing w:line="360" w:lineRule="auto"/>
      </w:pPr>
      <w:r>
        <w:t>Address:</w:t>
      </w:r>
      <w:r w:rsidR="00303686">
        <w:t xml:space="preserve">   </w:t>
      </w:r>
      <w:r w:rsidR="003078EB">
        <w:t xml:space="preserve"> </w:t>
      </w:r>
      <w:r w:rsidR="00303686">
        <w:t xml:space="preserve"> _________</w:t>
      </w:r>
      <w:r w:rsidR="00091855">
        <w:t>_________________________________________</w:t>
      </w:r>
      <w:r w:rsidR="00303686">
        <w:t>____________________</w:t>
      </w:r>
      <w:r w:rsidR="003078EB">
        <w:t>_</w:t>
      </w:r>
      <w:r w:rsidR="00303686">
        <w:t>_____</w:t>
      </w:r>
    </w:p>
    <w:p w14:paraId="393202B5" w14:textId="1A1127A4" w:rsidR="00091855" w:rsidRDefault="00091855" w:rsidP="000C2DE4">
      <w:pPr>
        <w:spacing w:line="360" w:lineRule="auto"/>
      </w:pPr>
      <w:r>
        <w:t xml:space="preserve">City:             </w:t>
      </w:r>
      <w:r w:rsidR="00D760C4">
        <w:t>__________________________________</w:t>
      </w:r>
      <w:r w:rsidR="003078EB">
        <w:t>___</w:t>
      </w:r>
      <w:r w:rsidR="00D760C4">
        <w:t>___ State: __________</w:t>
      </w:r>
      <w:r w:rsidR="003078EB">
        <w:t xml:space="preserve"> Zip: ________________</w:t>
      </w:r>
    </w:p>
    <w:p w14:paraId="3B4F2A48" w14:textId="5563BF84" w:rsidR="003078EB" w:rsidRDefault="00706CC0" w:rsidP="000C2DE4">
      <w:pPr>
        <w:spacing w:line="360" w:lineRule="auto"/>
      </w:pPr>
      <w:r>
        <w:t xml:space="preserve">Phone: </w:t>
      </w:r>
      <w:r>
        <w:tab/>
        <w:t xml:space="preserve">      ______________________ Email: _______________</w:t>
      </w:r>
      <w:r w:rsidR="000C2DE4">
        <w:t>_</w:t>
      </w:r>
      <w:r>
        <w:t>________________________________</w:t>
      </w:r>
    </w:p>
    <w:p w14:paraId="033537BA" w14:textId="0C4F32FD" w:rsidR="000C2DE4" w:rsidRDefault="000C2DE4" w:rsidP="000C2DE4">
      <w:pPr>
        <w:spacing w:line="360" w:lineRule="auto"/>
      </w:pPr>
      <w:r>
        <w:t>Name of IRA Financial Institution: _________________________________________________________</w:t>
      </w:r>
    </w:p>
    <w:p w14:paraId="025BC217" w14:textId="77777777" w:rsidR="000C2DE4" w:rsidRDefault="000C2DE4"/>
    <w:p w14:paraId="29EA95C8" w14:textId="05429D5D" w:rsidR="000C2DE4" w:rsidRDefault="000C2DE4">
      <w:r>
        <w:t>Signature: ____________________________________________________________________________</w:t>
      </w:r>
    </w:p>
    <w:p w14:paraId="7F785E7C" w14:textId="77777777" w:rsidR="00DF218B" w:rsidRDefault="00DF218B"/>
    <w:p w14:paraId="4A9B527D" w14:textId="77777777" w:rsidR="00D70DD8" w:rsidRDefault="00D70DD8"/>
    <w:p w14:paraId="12D78FAD" w14:textId="77777777" w:rsidR="00D70DD8" w:rsidRDefault="00D70DD8"/>
    <w:tbl>
      <w:tblPr>
        <w:tblStyle w:val="TableGrid"/>
        <w:tblW w:w="0" w:type="auto"/>
        <w:tblLook w:val="04A0" w:firstRow="1" w:lastRow="0" w:firstColumn="1" w:lastColumn="0" w:noHBand="0" w:noVBand="1"/>
      </w:tblPr>
      <w:tblGrid>
        <w:gridCol w:w="9350"/>
      </w:tblGrid>
      <w:tr w:rsidR="00C85206" w14:paraId="4AAD7FB9" w14:textId="77777777" w:rsidTr="00D438F6">
        <w:tc>
          <w:tcPr>
            <w:tcW w:w="9350" w:type="dxa"/>
            <w:shd w:val="clear" w:color="auto" w:fill="DEEAF6" w:themeFill="accent1" w:themeFillTint="33"/>
          </w:tcPr>
          <w:p w14:paraId="30AA852C" w14:textId="77777777" w:rsidR="00C85206" w:rsidRDefault="004A5497" w:rsidP="00D70DD8">
            <w:pPr>
              <w:jc w:val="center"/>
            </w:pPr>
            <w:r>
              <w:t xml:space="preserve">Please return this form to your IRA Trustee and instruct them to </w:t>
            </w:r>
            <w:r w:rsidR="00D70DD8">
              <w:t>send your charitable gift to:</w:t>
            </w:r>
          </w:p>
          <w:p w14:paraId="554C01F8" w14:textId="77777777" w:rsidR="00D70DD8" w:rsidRDefault="00D70DD8" w:rsidP="00D70DD8">
            <w:pPr>
              <w:rPr>
                <w:b/>
                <w:bCs/>
              </w:rPr>
            </w:pPr>
          </w:p>
          <w:p w14:paraId="1B74BE31" w14:textId="41D1864C" w:rsidR="00D70DD8" w:rsidRDefault="00D70DD8" w:rsidP="009273DA">
            <w:pPr>
              <w:ind w:left="1419"/>
            </w:pPr>
            <w:r w:rsidRPr="00A16A7F">
              <w:rPr>
                <w:b/>
                <w:bCs/>
              </w:rPr>
              <w:t xml:space="preserve">Legal Name: </w:t>
            </w:r>
            <w:r>
              <w:rPr>
                <w:b/>
                <w:bCs/>
              </w:rPr>
              <w:tab/>
            </w:r>
            <w:r>
              <w:rPr>
                <w:b/>
                <w:bCs/>
              </w:rPr>
              <w:tab/>
            </w:r>
            <w:r w:rsidR="00EB116B">
              <w:t>San Francisco</w:t>
            </w:r>
            <w:r w:rsidR="00C84CCB">
              <w:t xml:space="preserve"> CASA</w:t>
            </w:r>
          </w:p>
          <w:p w14:paraId="68B12C8C" w14:textId="77777777" w:rsidR="00D70DD8" w:rsidRDefault="00D70DD8" w:rsidP="009273DA">
            <w:pPr>
              <w:ind w:left="1419"/>
            </w:pPr>
          </w:p>
          <w:p w14:paraId="7006F363" w14:textId="164AEA1B" w:rsidR="00D70DD8" w:rsidRDefault="00D70DD8" w:rsidP="009273DA">
            <w:pPr>
              <w:ind w:left="1419"/>
            </w:pPr>
            <w:r w:rsidRPr="00502687">
              <w:rPr>
                <w:b/>
                <w:bCs/>
              </w:rPr>
              <w:t>Federal Tax ID#:</w:t>
            </w:r>
            <w:r>
              <w:tab/>
            </w:r>
            <w:r w:rsidR="002846DD" w:rsidRPr="002846DD">
              <w:t>94-3039028</w:t>
            </w:r>
          </w:p>
          <w:p w14:paraId="55B418D2" w14:textId="77777777" w:rsidR="00D70DD8" w:rsidRDefault="00D70DD8" w:rsidP="009273DA">
            <w:pPr>
              <w:ind w:left="1419"/>
            </w:pPr>
          </w:p>
          <w:p w14:paraId="58183D60" w14:textId="1F03CB2E" w:rsidR="0030061B" w:rsidRDefault="00867ED2" w:rsidP="0030061B">
            <w:pPr>
              <w:ind w:left="1419"/>
            </w:pPr>
            <w:r>
              <w:rPr>
                <w:b/>
                <w:bCs/>
              </w:rPr>
              <w:t xml:space="preserve">Mailing </w:t>
            </w:r>
            <w:r w:rsidR="00D70DD8" w:rsidRPr="00EB405A">
              <w:rPr>
                <w:b/>
                <w:bCs/>
              </w:rPr>
              <w:t>Address:</w:t>
            </w:r>
            <w:r w:rsidR="00D70DD8">
              <w:t xml:space="preserve"> </w:t>
            </w:r>
            <w:r w:rsidR="00D70DD8">
              <w:tab/>
            </w:r>
            <w:r w:rsidR="002846DD">
              <w:t>2535 Mission Street</w:t>
            </w:r>
          </w:p>
          <w:p w14:paraId="1FA367A5" w14:textId="1070C560" w:rsidR="00D01155" w:rsidRDefault="0030061B" w:rsidP="0030061B">
            <w:pPr>
              <w:ind w:left="1419" w:firstLine="720"/>
            </w:pPr>
            <w:r>
              <w:t xml:space="preserve">                              San </w:t>
            </w:r>
            <w:r w:rsidR="002846DD">
              <w:t>Francisco</w:t>
            </w:r>
            <w:r>
              <w:t xml:space="preserve">, CA </w:t>
            </w:r>
            <w:r w:rsidR="002846DD">
              <w:t>94110</w:t>
            </w:r>
          </w:p>
          <w:p w14:paraId="76E8A391" w14:textId="0074EBD9" w:rsidR="00D70DD8" w:rsidRDefault="00D01155" w:rsidP="0030061B">
            <w:pPr>
              <w:ind w:left="1419" w:firstLine="720"/>
            </w:pPr>
            <w:r>
              <w:t xml:space="preserve">                              </w:t>
            </w:r>
            <w:r w:rsidR="00C57E8A" w:rsidRPr="00C57E8A">
              <w:t>(</w:t>
            </w:r>
            <w:r w:rsidR="002C4104">
              <w:t>415</w:t>
            </w:r>
            <w:r w:rsidR="00C57E8A" w:rsidRPr="00C57E8A">
              <w:t xml:space="preserve">) </w:t>
            </w:r>
            <w:r w:rsidR="002C4104">
              <w:t>398</w:t>
            </w:r>
            <w:r w:rsidR="00C57E8A" w:rsidRPr="00C57E8A">
              <w:t>-80</w:t>
            </w:r>
            <w:r w:rsidR="0073557F">
              <w:t>01</w:t>
            </w:r>
            <w:r w:rsidR="008660D8">
              <w:t xml:space="preserve">                         </w:t>
            </w:r>
            <w:r w:rsidR="0030061B">
              <w:t xml:space="preserve">                                       </w:t>
            </w:r>
          </w:p>
          <w:p w14:paraId="5C5BD955" w14:textId="25D9D419" w:rsidR="00D70DD8" w:rsidRDefault="00D70DD8"/>
        </w:tc>
      </w:tr>
    </w:tbl>
    <w:p w14:paraId="1E08CD2B" w14:textId="77777777" w:rsidR="00C85206" w:rsidRDefault="00C85206"/>
    <w:sectPr w:rsidR="00C8520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2BB8" w14:textId="77777777" w:rsidR="006638A0" w:rsidRDefault="006638A0" w:rsidP="002876FC">
      <w:r>
        <w:separator/>
      </w:r>
    </w:p>
  </w:endnote>
  <w:endnote w:type="continuationSeparator" w:id="0">
    <w:p w14:paraId="6D46CE20" w14:textId="77777777" w:rsidR="006638A0" w:rsidRDefault="006638A0" w:rsidP="0028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F640A" w14:textId="77777777" w:rsidR="006638A0" w:rsidRDefault="006638A0" w:rsidP="002876FC">
      <w:r>
        <w:separator/>
      </w:r>
    </w:p>
  </w:footnote>
  <w:footnote w:type="continuationSeparator" w:id="0">
    <w:p w14:paraId="0F1746D4" w14:textId="77777777" w:rsidR="006638A0" w:rsidRDefault="006638A0" w:rsidP="00287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871D" w14:textId="276D25A6" w:rsidR="002876FC" w:rsidRDefault="00571C2D">
    <w:pPr>
      <w:pStyle w:val="Header"/>
    </w:pPr>
    <w:r>
      <w:rPr>
        <w:noProof/>
      </w:rPr>
      <w:drawing>
        <wp:anchor distT="0" distB="0" distL="114300" distR="114300" simplePos="0" relativeHeight="251658240" behindDoc="1" locked="0" layoutInCell="1" allowOverlap="1" wp14:anchorId="7D39279D" wp14:editId="350F4185">
          <wp:simplePos x="0" y="0"/>
          <wp:positionH relativeFrom="column">
            <wp:posOffset>-416560</wp:posOffset>
          </wp:positionH>
          <wp:positionV relativeFrom="paragraph">
            <wp:posOffset>-200445</wp:posOffset>
          </wp:positionV>
          <wp:extent cx="1490472" cy="8046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_h_SF_redblue_R_alt_rg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472" cy="8046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61"/>
    <w:rsid w:val="00091855"/>
    <w:rsid w:val="000C2DE4"/>
    <w:rsid w:val="001061CA"/>
    <w:rsid w:val="00115A23"/>
    <w:rsid w:val="0019339E"/>
    <w:rsid w:val="001B67CE"/>
    <w:rsid w:val="002846DD"/>
    <w:rsid w:val="002876FC"/>
    <w:rsid w:val="002C4104"/>
    <w:rsid w:val="0030061B"/>
    <w:rsid w:val="00301A87"/>
    <w:rsid w:val="00303686"/>
    <w:rsid w:val="003078EB"/>
    <w:rsid w:val="003A7C6E"/>
    <w:rsid w:val="0042568F"/>
    <w:rsid w:val="004A5497"/>
    <w:rsid w:val="004F5CEF"/>
    <w:rsid w:val="00502687"/>
    <w:rsid w:val="00511012"/>
    <w:rsid w:val="005215E5"/>
    <w:rsid w:val="00571C2D"/>
    <w:rsid w:val="00571C6A"/>
    <w:rsid w:val="00574B52"/>
    <w:rsid w:val="0060084C"/>
    <w:rsid w:val="00630372"/>
    <w:rsid w:val="00645252"/>
    <w:rsid w:val="006638A0"/>
    <w:rsid w:val="006D3D74"/>
    <w:rsid w:val="00706CC0"/>
    <w:rsid w:val="0073557F"/>
    <w:rsid w:val="00796969"/>
    <w:rsid w:val="0083569A"/>
    <w:rsid w:val="008660D8"/>
    <w:rsid w:val="00867ED2"/>
    <w:rsid w:val="008F2457"/>
    <w:rsid w:val="00920D61"/>
    <w:rsid w:val="009273DA"/>
    <w:rsid w:val="009521DE"/>
    <w:rsid w:val="009A1F01"/>
    <w:rsid w:val="00A16A7F"/>
    <w:rsid w:val="00A43156"/>
    <w:rsid w:val="00A545AC"/>
    <w:rsid w:val="00A663CE"/>
    <w:rsid w:val="00A9204E"/>
    <w:rsid w:val="00AB75B2"/>
    <w:rsid w:val="00AC3FEC"/>
    <w:rsid w:val="00B77597"/>
    <w:rsid w:val="00B85CB2"/>
    <w:rsid w:val="00BC4D86"/>
    <w:rsid w:val="00BE664D"/>
    <w:rsid w:val="00C57E8A"/>
    <w:rsid w:val="00C84CCB"/>
    <w:rsid w:val="00C85206"/>
    <w:rsid w:val="00CC2543"/>
    <w:rsid w:val="00D01155"/>
    <w:rsid w:val="00D2389E"/>
    <w:rsid w:val="00D438F6"/>
    <w:rsid w:val="00D70DD8"/>
    <w:rsid w:val="00D760C4"/>
    <w:rsid w:val="00DF218B"/>
    <w:rsid w:val="00E27095"/>
    <w:rsid w:val="00E95381"/>
    <w:rsid w:val="00EB116B"/>
    <w:rsid w:val="00EB33A1"/>
    <w:rsid w:val="00EB405A"/>
    <w:rsid w:val="00EF52C3"/>
    <w:rsid w:val="00F076D6"/>
    <w:rsid w:val="00F97B44"/>
    <w:rsid w:val="00FB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273B1"/>
  <w15:chartTrackingRefBased/>
  <w15:docId w15:val="{F6F9D79B-3729-410F-9CF6-E346C365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C8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puc\AppData\Local\Microsoft\Office\16.0\DTS\en-US%7bA2A5CEE4-A98E-482A-A32F-88C9228486E1%7d\%7bA1798D03-4596-4B46-92AC-E3E4AC981FEB%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schemas.microsoft.com/office/2006/documentManagement/types"/>
    <ds:schemaRef ds:uri="4873beb7-5857-4685-be1f-d57550cc96cc"/>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{A1798D03-4596-4B46-92AC-E3E4AC981FEB}tf02786999_win32.dotx</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Spuck</dc:creator>
  <cp:keywords/>
  <dc:description/>
  <cp:lastModifiedBy>Kristine Kim</cp:lastModifiedBy>
  <cp:revision>2</cp:revision>
  <dcterms:created xsi:type="dcterms:W3CDTF">2023-10-06T20:24:00Z</dcterms:created>
  <dcterms:modified xsi:type="dcterms:W3CDTF">2023-10-06T20:24:00Z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